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8D6540" w14:textId="5796A1BE" w:rsidR="00DF242E" w:rsidRDefault="00F33F4A" w:rsidP="00DF242E">
      <w:pPr>
        <w:jc w:val="center"/>
      </w:pPr>
      <w:r>
        <w:rPr>
          <w:noProof/>
          <w:color w:val="0000FF"/>
          <w:lang w:eastAsia="pt-BR"/>
        </w:rPr>
        <w:drawing>
          <wp:inline distT="0" distB="0" distL="0" distR="0" wp14:anchorId="0552DB0C" wp14:editId="49A199D0">
            <wp:extent cx="647700" cy="685800"/>
            <wp:effectExtent l="0" t="0" r="0" b="0"/>
            <wp:docPr id="1" name="Imagem 1" descr="Clique aqui para ver ampliado!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lique aqui para ver ampliado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71EE76" w14:textId="77777777" w:rsidR="00DF242E" w:rsidRDefault="00DF242E" w:rsidP="00DF242E">
      <w:pPr>
        <w:pStyle w:val="Ttulo"/>
        <w:rPr>
          <w:sz w:val="18"/>
        </w:rPr>
      </w:pPr>
    </w:p>
    <w:p w14:paraId="47D61722" w14:textId="77777777" w:rsidR="00DF242E" w:rsidRPr="00D30946" w:rsidRDefault="00DF242E" w:rsidP="00DF242E">
      <w:pPr>
        <w:pStyle w:val="Ttulo"/>
        <w:rPr>
          <w:sz w:val="24"/>
          <w:szCs w:val="24"/>
        </w:rPr>
      </w:pPr>
      <w:r w:rsidRPr="00D30946">
        <w:rPr>
          <w:sz w:val="24"/>
          <w:szCs w:val="24"/>
        </w:rPr>
        <w:t>Ministério da Educação</w:t>
      </w:r>
    </w:p>
    <w:p w14:paraId="7B424D43" w14:textId="77777777" w:rsidR="00DF242E" w:rsidRPr="00D30946" w:rsidRDefault="00DF242E" w:rsidP="00DF242E">
      <w:pPr>
        <w:pStyle w:val="Ttulo"/>
        <w:rPr>
          <w:sz w:val="24"/>
          <w:szCs w:val="24"/>
        </w:rPr>
      </w:pPr>
      <w:r w:rsidRPr="00D30946">
        <w:rPr>
          <w:sz w:val="24"/>
          <w:szCs w:val="24"/>
        </w:rPr>
        <w:t xml:space="preserve">Centro Federal de Educação Tecnológica Celso </w:t>
      </w:r>
      <w:proofErr w:type="spellStart"/>
      <w:r w:rsidRPr="00D30946">
        <w:rPr>
          <w:sz w:val="24"/>
          <w:szCs w:val="24"/>
        </w:rPr>
        <w:t>Suckow</w:t>
      </w:r>
      <w:proofErr w:type="spellEnd"/>
      <w:r w:rsidRPr="00D30946">
        <w:rPr>
          <w:sz w:val="24"/>
          <w:szCs w:val="24"/>
        </w:rPr>
        <w:t xml:space="preserve"> da Fonseca</w:t>
      </w:r>
    </w:p>
    <w:p w14:paraId="399B0258" w14:textId="77777777" w:rsidR="00DF242E" w:rsidRPr="00D30946" w:rsidRDefault="00DF242E" w:rsidP="00DF242E">
      <w:pPr>
        <w:pStyle w:val="Ttulo"/>
        <w:rPr>
          <w:sz w:val="24"/>
          <w:szCs w:val="24"/>
        </w:rPr>
      </w:pPr>
      <w:r w:rsidRPr="00D30946">
        <w:rPr>
          <w:sz w:val="24"/>
          <w:szCs w:val="24"/>
        </w:rPr>
        <w:t>Diretoria de Extensão</w:t>
      </w:r>
    </w:p>
    <w:p w14:paraId="0AB5BF51" w14:textId="77777777" w:rsidR="00DF242E" w:rsidRPr="00D30946" w:rsidRDefault="00DF242E" w:rsidP="00DF242E">
      <w:pPr>
        <w:pStyle w:val="Ttulo"/>
        <w:rPr>
          <w:sz w:val="20"/>
        </w:rPr>
      </w:pPr>
      <w:r w:rsidRPr="00D30946">
        <w:rPr>
          <w:sz w:val="20"/>
        </w:rPr>
        <w:t>Departamento de Extensão e Assuntos Comunitários</w:t>
      </w:r>
    </w:p>
    <w:p w14:paraId="797935A1" w14:textId="77777777" w:rsidR="00A74323" w:rsidRDefault="00A74323" w:rsidP="00A7243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A0B4BF6" w14:textId="77777777" w:rsidR="0096351C" w:rsidRDefault="0096351C" w:rsidP="009635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u w:val="single"/>
        </w:rPr>
        <w:t>ANEXO I</w:t>
      </w:r>
    </w:p>
    <w:p w14:paraId="5E6DFA8D" w14:textId="77777777" w:rsidR="0096351C" w:rsidRDefault="0096351C" w:rsidP="0096351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" w:type="dxa"/>
        <w:shd w:val="clear" w:color="auto" w:fill="4BACC6"/>
        <w:tblLayout w:type="fixed"/>
        <w:tblLook w:val="0000" w:firstRow="0" w:lastRow="0" w:firstColumn="0" w:lastColumn="0" w:noHBand="0" w:noVBand="0"/>
      </w:tblPr>
      <w:tblGrid>
        <w:gridCol w:w="10200"/>
      </w:tblGrid>
      <w:tr w:rsidR="0096351C" w14:paraId="5F6EFB25" w14:textId="77777777" w:rsidTr="00747850"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51D0"/>
          </w:tcPr>
          <w:p w14:paraId="3C31D96D" w14:textId="77777777" w:rsidR="0096351C" w:rsidRDefault="0096351C" w:rsidP="00FE00B2">
            <w:pPr>
              <w:tabs>
                <w:tab w:val="center" w:pos="4994"/>
              </w:tabs>
              <w:snapToGrid w:val="0"/>
            </w:pP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ab/>
              <w:t xml:space="preserve">FORMULÁRIO PARA CIÊNCIA/APROVAÇÃO </w:t>
            </w:r>
            <w:r w:rsidR="001D3AB3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2023</w:t>
            </w:r>
          </w:p>
        </w:tc>
      </w:tr>
    </w:tbl>
    <w:p w14:paraId="3FA59E65" w14:textId="77777777" w:rsidR="0096351C" w:rsidRDefault="0096351C" w:rsidP="0096351C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3E28F8A5" w14:textId="77777777" w:rsidR="00C761A8" w:rsidRDefault="00C761A8" w:rsidP="00C761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5F59">
        <w:rPr>
          <w:rFonts w:ascii="Arial" w:hAnsi="Arial" w:cs="Arial"/>
          <w:sz w:val="22"/>
          <w:szCs w:val="22"/>
        </w:rPr>
        <w:t>Eu, __________________________________________________________________ (</w:t>
      </w:r>
      <w:r>
        <w:rPr>
          <w:rFonts w:ascii="Arial" w:hAnsi="Arial" w:cs="Arial"/>
          <w:sz w:val="22"/>
          <w:szCs w:val="22"/>
        </w:rPr>
        <w:t>S</w:t>
      </w:r>
      <w:r w:rsidRPr="00CA5F59">
        <w:rPr>
          <w:rFonts w:ascii="Arial" w:hAnsi="Arial" w:cs="Arial"/>
          <w:sz w:val="22"/>
          <w:szCs w:val="22"/>
        </w:rPr>
        <w:t>ervidor Coordenador), SIAPE _______________, estou participando do</w:t>
      </w:r>
      <w:r>
        <w:rPr>
          <w:rFonts w:ascii="Arial" w:hAnsi="Arial" w:cs="Arial"/>
          <w:sz w:val="22"/>
          <w:szCs w:val="22"/>
        </w:rPr>
        <w:t xml:space="preserve"> </w:t>
      </w:r>
      <w:r w:rsidRPr="00BC7E82">
        <w:rPr>
          <w:rFonts w:ascii="Arial" w:hAnsi="Arial" w:cs="Arial"/>
          <w:b/>
          <w:color w:val="000000"/>
          <w:sz w:val="22"/>
          <w:szCs w:val="22"/>
        </w:rPr>
        <w:t xml:space="preserve">EDITAL </w:t>
      </w:r>
      <w:r w:rsidR="00276128">
        <w:rPr>
          <w:rFonts w:ascii="Arial" w:hAnsi="Arial" w:cs="Arial"/>
          <w:b/>
          <w:color w:val="000000"/>
          <w:sz w:val="22"/>
          <w:szCs w:val="22"/>
        </w:rPr>
        <w:t>N</w:t>
      </w:r>
      <w:r w:rsidR="000A70EB">
        <w:rPr>
          <w:rFonts w:ascii="Arial" w:hAnsi="Arial" w:cs="Arial"/>
          <w:b/>
          <w:color w:val="000000"/>
          <w:sz w:val="22"/>
          <w:szCs w:val="22"/>
        </w:rPr>
        <w:t>°</w:t>
      </w:r>
      <w:r w:rsidR="00276128">
        <w:rPr>
          <w:rFonts w:ascii="Arial" w:hAnsi="Arial" w:cs="Arial"/>
          <w:b/>
          <w:color w:val="000000"/>
          <w:sz w:val="22"/>
          <w:szCs w:val="22"/>
        </w:rPr>
        <w:t>.</w:t>
      </w:r>
      <w:r w:rsidR="000A70EB">
        <w:rPr>
          <w:rFonts w:ascii="Arial" w:hAnsi="Arial" w:cs="Arial"/>
          <w:b/>
          <w:color w:val="000000"/>
          <w:sz w:val="22"/>
          <w:szCs w:val="22"/>
        </w:rPr>
        <w:t xml:space="preserve"> 00</w:t>
      </w:r>
      <w:r w:rsidR="00E71430">
        <w:rPr>
          <w:rFonts w:ascii="Arial" w:hAnsi="Arial" w:cs="Arial"/>
          <w:b/>
          <w:color w:val="000000"/>
          <w:sz w:val="22"/>
          <w:szCs w:val="22"/>
        </w:rPr>
        <w:t>3</w:t>
      </w:r>
      <w:r w:rsidRPr="00A52D40">
        <w:rPr>
          <w:rFonts w:ascii="Arial" w:hAnsi="Arial" w:cs="Arial"/>
          <w:b/>
          <w:sz w:val="22"/>
          <w:szCs w:val="22"/>
        </w:rPr>
        <w:t>/</w:t>
      </w:r>
      <w:r w:rsidR="001D3AB3">
        <w:rPr>
          <w:rFonts w:ascii="Arial" w:hAnsi="Arial" w:cs="Arial"/>
          <w:b/>
          <w:sz w:val="22"/>
          <w:szCs w:val="22"/>
        </w:rPr>
        <w:t>2023</w:t>
      </w:r>
      <w:r w:rsidRPr="00A52D40">
        <w:rPr>
          <w:rFonts w:ascii="Arial" w:hAnsi="Arial" w:cs="Arial"/>
          <w:b/>
          <w:sz w:val="22"/>
          <w:szCs w:val="22"/>
        </w:rPr>
        <w:t>/DIREX</w:t>
      </w:r>
      <w:r w:rsidRPr="00BC7E82">
        <w:rPr>
          <w:rFonts w:ascii="Arial" w:hAnsi="Arial" w:cs="Arial"/>
          <w:sz w:val="22"/>
          <w:szCs w:val="22"/>
        </w:rPr>
        <w:t>,</w:t>
      </w:r>
      <w:r w:rsidRPr="00CA5F59">
        <w:rPr>
          <w:rFonts w:ascii="Arial" w:hAnsi="Arial" w:cs="Arial"/>
          <w:sz w:val="22"/>
          <w:szCs w:val="22"/>
        </w:rPr>
        <w:t xml:space="preserve"> que trata do </w:t>
      </w:r>
      <w:r w:rsidRPr="00CA5F59">
        <w:rPr>
          <w:rFonts w:ascii="Arial" w:hAnsi="Arial" w:cs="Arial"/>
          <w:b/>
          <w:sz w:val="22"/>
          <w:szCs w:val="22"/>
        </w:rPr>
        <w:t>PROCESSO SELETIVO INTERNO PARA PROJETOS E BOLSISTAS DE EXTENSÃO VINCULADO AO PROGRAMA DE BOLSAS DE EXTENSÃO – PBEXT,</w:t>
      </w:r>
      <w:r w:rsidRPr="00CA5F59">
        <w:rPr>
          <w:rFonts w:ascii="Arial" w:hAnsi="Arial" w:cs="Arial"/>
          <w:sz w:val="22"/>
          <w:szCs w:val="22"/>
        </w:rPr>
        <w:t xml:space="preserve"> apresentando o </w:t>
      </w:r>
      <w:r>
        <w:rPr>
          <w:rFonts w:ascii="Arial" w:hAnsi="Arial" w:cs="Arial"/>
          <w:sz w:val="22"/>
          <w:szCs w:val="22"/>
        </w:rPr>
        <w:t>P</w:t>
      </w:r>
      <w:r w:rsidRPr="00CA5F59">
        <w:rPr>
          <w:rFonts w:ascii="Arial" w:hAnsi="Arial" w:cs="Arial"/>
          <w:sz w:val="22"/>
          <w:szCs w:val="22"/>
        </w:rPr>
        <w:t>rojeto</w:t>
      </w:r>
      <w:r>
        <w:rPr>
          <w:rFonts w:ascii="Arial" w:hAnsi="Arial" w:cs="Arial"/>
          <w:sz w:val="22"/>
          <w:szCs w:val="22"/>
        </w:rPr>
        <w:t>/Programa abaixo relacionado</w:t>
      </w:r>
      <w:r w:rsidRPr="00CA5F59">
        <w:rPr>
          <w:rFonts w:ascii="Arial" w:hAnsi="Arial" w:cs="Arial"/>
          <w:sz w:val="22"/>
          <w:szCs w:val="22"/>
        </w:rPr>
        <w:t xml:space="preserve">. </w:t>
      </w:r>
    </w:p>
    <w:p w14:paraId="44D7AC61" w14:textId="77777777" w:rsidR="00C761A8" w:rsidRDefault="00C761A8" w:rsidP="00C761A8">
      <w:pPr>
        <w:jc w:val="both"/>
        <w:rPr>
          <w:rFonts w:ascii="Arial" w:hAnsi="Arial" w:cs="Arial"/>
          <w:sz w:val="22"/>
          <w:szCs w:val="22"/>
        </w:rPr>
      </w:pPr>
    </w:p>
    <w:p w14:paraId="20FCE84C" w14:textId="77777777" w:rsidR="00C761A8" w:rsidRPr="00CA5F59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AF56D9">
        <w:rPr>
          <w:rFonts w:ascii="Arial" w:hAnsi="Arial" w:cs="Arial"/>
          <w:sz w:val="22"/>
          <w:szCs w:val="22"/>
        </w:rPr>
        <w:t>me do Coordenador 2 (se houver)</w:t>
      </w:r>
      <w:r>
        <w:rPr>
          <w:rFonts w:ascii="Arial" w:hAnsi="Arial" w:cs="Arial"/>
          <w:sz w:val="22"/>
          <w:szCs w:val="22"/>
        </w:rPr>
        <w:t>: ________________________________________________</w:t>
      </w:r>
    </w:p>
    <w:p w14:paraId="21686408" w14:textId="77777777" w:rsidR="00C761A8" w:rsidRDefault="00C761A8" w:rsidP="00C761A8">
      <w:pPr>
        <w:jc w:val="both"/>
        <w:rPr>
          <w:rFonts w:ascii="Arial" w:hAnsi="Arial" w:cs="Arial"/>
          <w:sz w:val="22"/>
          <w:szCs w:val="22"/>
        </w:rPr>
      </w:pPr>
    </w:p>
    <w:p w14:paraId="3CD25821" w14:textId="77777777" w:rsidR="00C761A8" w:rsidRPr="00CA5F59" w:rsidRDefault="00C761A8" w:rsidP="00C761A8">
      <w:pPr>
        <w:jc w:val="both"/>
        <w:rPr>
          <w:rFonts w:ascii="Arial" w:hAnsi="Arial" w:cs="Arial"/>
          <w:sz w:val="22"/>
          <w:szCs w:val="22"/>
        </w:rPr>
      </w:pPr>
      <w:r w:rsidRPr="00CA5F59">
        <w:rPr>
          <w:rFonts w:ascii="Arial" w:hAnsi="Arial" w:cs="Arial"/>
          <w:sz w:val="22"/>
          <w:szCs w:val="22"/>
        </w:rPr>
        <w:t>Solicito sua ciência e aprovação formal no próprio documento.</w:t>
      </w:r>
    </w:p>
    <w:p w14:paraId="6C8BBFEE" w14:textId="77777777" w:rsidR="0096351C" w:rsidRDefault="0096351C" w:rsidP="009635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14"/>
      </w:tblGrid>
      <w:tr w:rsidR="0096351C" w14:paraId="1803502A" w14:textId="77777777" w:rsidTr="00747850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51D0"/>
          </w:tcPr>
          <w:p w14:paraId="484EF46A" w14:textId="77777777" w:rsidR="0096351C" w:rsidRDefault="0096351C" w:rsidP="00FE00B2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PROJETO (título completo)</w:t>
            </w:r>
          </w:p>
        </w:tc>
      </w:tr>
      <w:tr w:rsidR="0096351C" w14:paraId="429A8F5F" w14:textId="77777777" w:rsidTr="00FE00B2">
        <w:trPr>
          <w:trHeight w:val="620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23F0" w14:textId="77777777" w:rsidR="0096351C" w:rsidRDefault="0096351C" w:rsidP="00FE00B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</w:tc>
      </w:tr>
    </w:tbl>
    <w:p w14:paraId="3E7AF98B" w14:textId="77777777" w:rsidR="0096351C" w:rsidRDefault="0096351C" w:rsidP="0096351C">
      <w:pPr>
        <w:rPr>
          <w:rFonts w:ascii="Arial" w:hAnsi="Arial" w:cs="Arial"/>
          <w:sz w:val="22"/>
          <w:szCs w:val="22"/>
        </w:rPr>
      </w:pPr>
    </w:p>
    <w:p w14:paraId="0EC40EA9" w14:textId="77777777" w:rsidR="00C761A8" w:rsidRDefault="00C761A8" w:rsidP="00C761A8">
      <w:pPr>
        <w:rPr>
          <w:rFonts w:ascii="Arial" w:hAnsi="Arial" w:cs="Arial"/>
          <w:sz w:val="22"/>
          <w:szCs w:val="22"/>
        </w:rPr>
      </w:pPr>
      <w:bookmarkStart w:id="1" w:name="_Hlk88638220"/>
    </w:p>
    <w:p w14:paraId="53E58CD2" w14:textId="6910EA53" w:rsidR="007C0D1C" w:rsidRDefault="00C761A8" w:rsidP="00C761A8">
      <w:pPr>
        <w:rPr>
          <w:rFonts w:ascii="Arial" w:hAnsi="Arial" w:cs="Arial"/>
          <w:sz w:val="22"/>
          <w:szCs w:val="22"/>
        </w:rPr>
      </w:pPr>
      <w:bookmarkStart w:id="2" w:name="_Hlk88749480"/>
      <w:r w:rsidRPr="00CA5F59">
        <w:rPr>
          <w:rFonts w:ascii="Arial" w:hAnsi="Arial" w:cs="Arial"/>
          <w:sz w:val="22"/>
          <w:szCs w:val="22"/>
        </w:rPr>
        <w:t>Rio de Janeiro, ___/___/__</w:t>
      </w:r>
      <w:proofErr w:type="gramStart"/>
      <w:r w:rsidRPr="00CA5F59">
        <w:rPr>
          <w:rFonts w:ascii="Arial" w:hAnsi="Arial" w:cs="Arial"/>
          <w:sz w:val="22"/>
          <w:szCs w:val="22"/>
        </w:rPr>
        <w:t>_</w:t>
      </w:r>
      <w:r w:rsidR="00C46CE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Assinatura</w:t>
      </w:r>
      <w:proofErr w:type="gramEnd"/>
      <w:r>
        <w:rPr>
          <w:rFonts w:ascii="Arial" w:hAnsi="Arial" w:cs="Arial"/>
          <w:sz w:val="22"/>
          <w:szCs w:val="22"/>
        </w:rPr>
        <w:t xml:space="preserve"> Coordenador</w:t>
      </w:r>
      <w:r w:rsidR="00740260">
        <w:rPr>
          <w:rFonts w:ascii="Arial" w:hAnsi="Arial" w:cs="Arial"/>
          <w:sz w:val="22"/>
          <w:szCs w:val="22"/>
        </w:rPr>
        <w:t>/a: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B16E56" w14:textId="77777777" w:rsidR="007C0D1C" w:rsidRDefault="007C0D1C" w:rsidP="00C761A8">
      <w:pPr>
        <w:rPr>
          <w:rFonts w:ascii="Arial" w:hAnsi="Arial" w:cs="Arial"/>
          <w:sz w:val="22"/>
          <w:szCs w:val="22"/>
        </w:rPr>
      </w:pPr>
    </w:p>
    <w:p w14:paraId="65FFDE2B" w14:textId="77777777" w:rsidR="007C0D1C" w:rsidRDefault="007C0D1C" w:rsidP="00C761A8">
      <w:pPr>
        <w:rPr>
          <w:rFonts w:ascii="Arial" w:hAnsi="Arial" w:cs="Arial"/>
          <w:sz w:val="22"/>
          <w:szCs w:val="22"/>
        </w:rPr>
      </w:pPr>
    </w:p>
    <w:p w14:paraId="12730F9C" w14:textId="0E7BE13A"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632A9F93" w14:textId="77777777" w:rsidR="00C761A8" w:rsidRDefault="00C761A8" w:rsidP="00C761A8">
      <w:pPr>
        <w:rPr>
          <w:rFonts w:ascii="Arial" w:hAnsi="Arial" w:cs="Arial"/>
          <w:sz w:val="22"/>
          <w:szCs w:val="22"/>
        </w:rPr>
      </w:pPr>
    </w:p>
    <w:p w14:paraId="7538A450" w14:textId="77777777" w:rsidR="00C761A8" w:rsidRDefault="00C761A8" w:rsidP="00C761A8">
      <w:pPr>
        <w:rPr>
          <w:rFonts w:ascii="Arial" w:hAnsi="Arial" w:cs="Arial"/>
          <w:sz w:val="22"/>
          <w:szCs w:val="22"/>
        </w:rPr>
      </w:pPr>
    </w:p>
    <w:p w14:paraId="19049012" w14:textId="1540EC44" w:rsidR="00C761A8" w:rsidRPr="00CA5F59" w:rsidRDefault="00C761A8" w:rsidP="00C761A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caso de projeto coordenado por Servidor</w:t>
      </w:r>
      <w:r w:rsidR="007D323A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Técnico</w:t>
      </w:r>
      <w:r w:rsidR="007D323A">
        <w:rPr>
          <w:rFonts w:ascii="Arial" w:hAnsi="Arial" w:cs="Arial"/>
          <w:sz w:val="22"/>
          <w:szCs w:val="22"/>
        </w:rPr>
        <w:t>/</w:t>
      </w:r>
      <w:proofErr w:type="spellStart"/>
      <w:r w:rsidR="007D323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-Administrativo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D323A">
        <w:rPr>
          <w:rFonts w:ascii="Arial" w:hAnsi="Arial" w:cs="Arial"/>
          <w:sz w:val="22"/>
          <w:szCs w:val="22"/>
        </w:rPr>
        <w:t>/a</w:t>
      </w:r>
    </w:p>
    <w:p w14:paraId="5F17B184" w14:textId="77777777" w:rsidR="00C761A8" w:rsidRDefault="00C761A8" w:rsidP="00C761A8">
      <w:pPr>
        <w:rPr>
          <w:rFonts w:ascii="Arial" w:hAnsi="Arial" w:cs="Arial"/>
          <w:sz w:val="22"/>
          <w:szCs w:val="22"/>
        </w:rPr>
      </w:pPr>
    </w:p>
    <w:p w14:paraId="2B0210E3" w14:textId="77777777" w:rsidR="00C761A8" w:rsidRPr="00CA5F59" w:rsidRDefault="00C761A8" w:rsidP="00C761A8">
      <w:pPr>
        <w:rPr>
          <w:rFonts w:ascii="Arial" w:hAnsi="Arial" w:cs="Arial"/>
          <w:sz w:val="22"/>
          <w:szCs w:val="22"/>
        </w:rPr>
      </w:pPr>
      <w:r w:rsidRPr="00CA5F59">
        <w:rPr>
          <w:rFonts w:ascii="Arial" w:hAnsi="Arial" w:cs="Arial"/>
          <w:sz w:val="22"/>
          <w:szCs w:val="22"/>
        </w:rPr>
        <w:t>Assinatura de ciência e aprovação</w:t>
      </w:r>
      <w:r>
        <w:rPr>
          <w:rFonts w:ascii="Arial" w:hAnsi="Arial" w:cs="Arial"/>
          <w:sz w:val="22"/>
          <w:szCs w:val="22"/>
        </w:rPr>
        <w:t xml:space="preserve"> (Chefia imediata)</w:t>
      </w:r>
      <w:r w:rsidRPr="00CA5F59">
        <w:rPr>
          <w:rFonts w:ascii="Arial" w:hAnsi="Arial" w:cs="Arial"/>
          <w:sz w:val="22"/>
          <w:szCs w:val="22"/>
        </w:rPr>
        <w:t>: ___________________________________</w:t>
      </w:r>
    </w:p>
    <w:p w14:paraId="094E9894" w14:textId="77777777" w:rsidR="00C761A8" w:rsidRDefault="00C761A8" w:rsidP="00C761A8">
      <w:pPr>
        <w:jc w:val="center"/>
        <w:rPr>
          <w:rFonts w:ascii="Arial" w:hAnsi="Arial" w:cs="Arial"/>
          <w:b/>
          <w:sz w:val="20"/>
          <w:szCs w:val="20"/>
        </w:rPr>
      </w:pPr>
    </w:p>
    <w:p w14:paraId="27401D84" w14:textId="77777777" w:rsidR="00C761A8" w:rsidRDefault="00C761A8" w:rsidP="00C761A8">
      <w:pPr>
        <w:jc w:val="center"/>
        <w:rPr>
          <w:rFonts w:ascii="Arial" w:hAnsi="Arial" w:cs="Arial"/>
          <w:b/>
          <w:sz w:val="20"/>
          <w:szCs w:val="20"/>
        </w:rPr>
      </w:pPr>
    </w:p>
    <w:p w14:paraId="61B909D2" w14:textId="24943C3B" w:rsidR="00C761A8" w:rsidRPr="00112B62" w:rsidRDefault="00C761A8" w:rsidP="00C761A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3" w:name="_Hlk88638172"/>
      <w:r w:rsidRPr="00D30946">
        <w:rPr>
          <w:rFonts w:ascii="Arial" w:hAnsi="Arial" w:cs="Arial"/>
          <w:sz w:val="22"/>
          <w:szCs w:val="22"/>
        </w:rPr>
        <w:t>No caso de projeto coordenado por Servido</w:t>
      </w:r>
      <w:r w:rsidR="004137E4">
        <w:rPr>
          <w:rFonts w:ascii="Arial" w:hAnsi="Arial" w:cs="Arial"/>
          <w:sz w:val="22"/>
          <w:szCs w:val="22"/>
        </w:rPr>
        <w:t>r</w:t>
      </w:r>
      <w:r w:rsidR="007D323A">
        <w:rPr>
          <w:rFonts w:ascii="Arial" w:hAnsi="Arial" w:cs="Arial"/>
          <w:sz w:val="22"/>
          <w:szCs w:val="22"/>
        </w:rPr>
        <w:t>/a</w:t>
      </w:r>
      <w:r w:rsidR="004137E4">
        <w:rPr>
          <w:rFonts w:ascii="Arial" w:hAnsi="Arial" w:cs="Arial"/>
          <w:sz w:val="22"/>
          <w:szCs w:val="22"/>
        </w:rPr>
        <w:t xml:space="preserve"> Docente, Ciência do </w:t>
      </w:r>
      <w:r w:rsidR="004137E4" w:rsidRPr="00112B62">
        <w:rPr>
          <w:rFonts w:ascii="Arial" w:hAnsi="Arial" w:cs="Arial"/>
          <w:sz w:val="22"/>
          <w:szCs w:val="22"/>
        </w:rPr>
        <w:t xml:space="preserve">Colegiado </w:t>
      </w:r>
      <w:r w:rsidR="00E71430" w:rsidRPr="00E52A36">
        <w:rPr>
          <w:rFonts w:ascii="Arial" w:hAnsi="Arial" w:cs="Arial"/>
          <w:sz w:val="22"/>
          <w:szCs w:val="22"/>
        </w:rPr>
        <w:t>(ou assinatura do</w:t>
      </w:r>
      <w:r w:rsidR="007D323A">
        <w:rPr>
          <w:rFonts w:ascii="Arial" w:hAnsi="Arial" w:cs="Arial"/>
          <w:sz w:val="22"/>
          <w:szCs w:val="22"/>
        </w:rPr>
        <w:t>/a</w:t>
      </w:r>
      <w:r w:rsidR="00E71430" w:rsidRPr="00E52A36">
        <w:rPr>
          <w:rFonts w:ascii="Arial" w:hAnsi="Arial" w:cs="Arial"/>
          <w:sz w:val="22"/>
          <w:szCs w:val="22"/>
        </w:rPr>
        <w:t xml:space="preserve"> Chefe de Departamento </w:t>
      </w:r>
      <w:r w:rsidR="00E71430">
        <w:rPr>
          <w:rFonts w:ascii="Arial" w:hAnsi="Arial" w:cs="Arial"/>
          <w:sz w:val="22"/>
          <w:szCs w:val="22"/>
        </w:rPr>
        <w:t xml:space="preserve">ou </w:t>
      </w:r>
      <w:r w:rsidR="00E71430" w:rsidRPr="00E52A36">
        <w:rPr>
          <w:rFonts w:ascii="Arial" w:hAnsi="Arial" w:cs="Arial"/>
          <w:sz w:val="22"/>
          <w:szCs w:val="22"/>
        </w:rPr>
        <w:t>Coordenador</w:t>
      </w:r>
      <w:r w:rsidR="007D323A">
        <w:rPr>
          <w:rFonts w:ascii="Arial" w:hAnsi="Arial" w:cs="Arial"/>
          <w:sz w:val="22"/>
          <w:szCs w:val="22"/>
        </w:rPr>
        <w:t>/a</w:t>
      </w:r>
      <w:r w:rsidR="00E71430" w:rsidRPr="00E52A36">
        <w:rPr>
          <w:rFonts w:ascii="Arial" w:hAnsi="Arial" w:cs="Arial"/>
          <w:sz w:val="22"/>
          <w:szCs w:val="22"/>
        </w:rPr>
        <w:t xml:space="preserve"> do Curso)</w:t>
      </w:r>
      <w:r w:rsidR="00E71430">
        <w:rPr>
          <w:rFonts w:ascii="Arial" w:hAnsi="Arial" w:cs="Arial"/>
          <w:sz w:val="22"/>
          <w:szCs w:val="22"/>
        </w:rPr>
        <w:t>:</w:t>
      </w:r>
    </w:p>
    <w:p w14:paraId="12BAB853" w14:textId="77777777" w:rsidR="00C761A8" w:rsidRDefault="00C761A8" w:rsidP="00C761A8">
      <w:pPr>
        <w:rPr>
          <w:rFonts w:ascii="Arial" w:hAnsi="Arial" w:cs="Arial"/>
          <w:sz w:val="22"/>
          <w:szCs w:val="22"/>
        </w:rPr>
        <w:sectPr w:rsidR="00C761A8" w:rsidSect="00901C0B">
          <w:headerReference w:type="default" r:id="rId13"/>
          <w:footerReference w:type="default" r:id="rId14"/>
          <w:pgSz w:w="11906" w:h="16838"/>
          <w:pgMar w:top="851" w:right="1134" w:bottom="907" w:left="1134" w:header="709" w:footer="709" w:gutter="0"/>
          <w:cols w:space="720"/>
          <w:docGrid w:linePitch="360"/>
        </w:sectPr>
      </w:pPr>
    </w:p>
    <w:p w14:paraId="203E055F" w14:textId="77777777" w:rsidR="00C761A8" w:rsidRDefault="00C761A8" w:rsidP="00C761A8">
      <w:pPr>
        <w:rPr>
          <w:rFonts w:ascii="Arial" w:hAnsi="Arial" w:cs="Arial"/>
          <w:sz w:val="22"/>
          <w:szCs w:val="22"/>
        </w:rPr>
      </w:pPr>
    </w:p>
    <w:p w14:paraId="0660D05A" w14:textId="00D541BD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4B25C112" w14:textId="1047949A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</w:p>
    <w:p w14:paraId="026CA81C" w14:textId="251CA07B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1D79E21C" w14:textId="56454711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</w:p>
    <w:p w14:paraId="67E41EE5" w14:textId="3AC43819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3582160D" w14:textId="77777777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</w:p>
    <w:p w14:paraId="5A94C8E9" w14:textId="77777777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18EC8AD5" w14:textId="77777777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</w:p>
    <w:p w14:paraId="4596CE57" w14:textId="14A8DBDF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4576CBF4" w14:textId="2D07A3C0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</w:p>
    <w:p w14:paraId="797B1C24" w14:textId="77777777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736B3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</w:p>
    <w:p w14:paraId="02F37C61" w14:textId="77777777" w:rsidR="0096351C" w:rsidRDefault="0096351C" w:rsidP="007D323A">
      <w:pPr>
        <w:jc w:val="center"/>
        <w:rPr>
          <w:rFonts w:ascii="Arial" w:hAnsi="Arial" w:cs="Arial"/>
          <w:sz w:val="22"/>
          <w:szCs w:val="22"/>
        </w:rPr>
      </w:pPr>
    </w:p>
    <w:p w14:paraId="51F74CE9" w14:textId="77777777" w:rsidR="00C761A8" w:rsidRDefault="004137E4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C761A8">
        <w:rPr>
          <w:rFonts w:ascii="Arial" w:hAnsi="Arial" w:cs="Arial"/>
          <w:sz w:val="22"/>
          <w:szCs w:val="22"/>
        </w:rPr>
        <w:t>___________________</w:t>
      </w:r>
      <w:r w:rsidR="00736B30">
        <w:rPr>
          <w:rFonts w:ascii="Arial" w:hAnsi="Arial" w:cs="Arial"/>
          <w:sz w:val="22"/>
          <w:szCs w:val="22"/>
        </w:rPr>
        <w:t>__</w:t>
      </w:r>
      <w:r w:rsidR="00C761A8">
        <w:rPr>
          <w:rFonts w:ascii="Arial" w:hAnsi="Arial" w:cs="Arial"/>
          <w:sz w:val="22"/>
          <w:szCs w:val="22"/>
        </w:rPr>
        <w:t>_____________</w:t>
      </w:r>
    </w:p>
    <w:p w14:paraId="174E5EEA" w14:textId="77777777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</w:p>
    <w:p w14:paraId="349C0070" w14:textId="77777777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5FC9A2D3" w14:textId="77777777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</w:p>
    <w:p w14:paraId="55786632" w14:textId="77777777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06F57B70" w14:textId="77777777" w:rsidR="00C46CE8" w:rsidRDefault="00C46CE8" w:rsidP="007D323A">
      <w:pPr>
        <w:jc w:val="center"/>
        <w:rPr>
          <w:rFonts w:ascii="Arial" w:hAnsi="Arial" w:cs="Arial"/>
          <w:sz w:val="22"/>
          <w:szCs w:val="22"/>
        </w:rPr>
      </w:pPr>
    </w:p>
    <w:p w14:paraId="7D60DF3E" w14:textId="4E88A652" w:rsidR="00C46CE8" w:rsidRDefault="00C46CE8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  <w:bookmarkEnd w:id="1"/>
      <w:bookmarkEnd w:id="2"/>
      <w:bookmarkEnd w:id="3"/>
    </w:p>
    <w:sectPr w:rsidR="00C46CE8" w:rsidSect="003B6C23">
      <w:headerReference w:type="default" r:id="rId15"/>
      <w:footerReference w:type="default" r:id="rId16"/>
      <w:type w:val="continuous"/>
      <w:pgSz w:w="11906" w:h="16838"/>
      <w:pgMar w:top="993" w:right="849" w:bottom="992" w:left="426" w:header="709" w:footer="709" w:gutter="0"/>
      <w:cols w:num="2" w:space="4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867F0" w14:textId="77777777" w:rsidR="00FE78F4" w:rsidRDefault="00FE78F4">
      <w:r>
        <w:separator/>
      </w:r>
    </w:p>
  </w:endnote>
  <w:endnote w:type="continuationSeparator" w:id="0">
    <w:p w14:paraId="53B4AD60" w14:textId="77777777" w:rsidR="00FE78F4" w:rsidRDefault="00FE78F4">
      <w:r>
        <w:continuationSeparator/>
      </w:r>
    </w:p>
  </w:endnote>
  <w:endnote w:type="continuationNotice" w:id="1">
    <w:p w14:paraId="2EBABCF5" w14:textId="77777777" w:rsidR="00FE78F4" w:rsidRDefault="00FE7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D1BD8" w14:textId="77777777" w:rsidR="00C761A8" w:rsidRDefault="00C761A8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9A5C0" w14:textId="77777777" w:rsidR="00783258" w:rsidRDefault="00783258">
    <w:pPr>
      <w:pStyle w:val="Rodap"/>
      <w:jc w:val="right"/>
    </w:pPr>
    <w:r>
      <w:rPr>
        <w:rFonts w:ascii="Arial" w:hAnsi="Arial" w:cs="Arial"/>
        <w:sz w:val="16"/>
      </w:rPr>
      <w:t xml:space="preserve">Página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4137E4">
      <w:rPr>
        <w:rFonts w:cs="Arial"/>
        <w:noProof/>
        <w:sz w:val="16"/>
      </w:rPr>
      <w:t>8</w:t>
    </w:r>
    <w:r>
      <w:rPr>
        <w:rFonts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\*Arabic </w:instrText>
    </w:r>
    <w:r>
      <w:rPr>
        <w:rFonts w:cs="Arial"/>
        <w:sz w:val="16"/>
      </w:rPr>
      <w:fldChar w:fldCharType="separate"/>
    </w:r>
    <w:r w:rsidR="004137E4">
      <w:rPr>
        <w:rFonts w:cs="Arial"/>
        <w:noProof/>
        <w:sz w:val="16"/>
      </w:rPr>
      <w:t>8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1EAE4" w14:textId="77777777" w:rsidR="00FE78F4" w:rsidRDefault="00FE78F4">
      <w:r>
        <w:separator/>
      </w:r>
    </w:p>
  </w:footnote>
  <w:footnote w:type="continuationSeparator" w:id="0">
    <w:p w14:paraId="33BAC660" w14:textId="77777777" w:rsidR="00FE78F4" w:rsidRDefault="00FE78F4">
      <w:r>
        <w:continuationSeparator/>
      </w:r>
    </w:p>
  </w:footnote>
  <w:footnote w:type="continuationNotice" w:id="1">
    <w:p w14:paraId="39D42B25" w14:textId="77777777" w:rsidR="00FE78F4" w:rsidRDefault="00FE78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0FEC8" w14:textId="77777777" w:rsidR="00C761A8" w:rsidRDefault="00C761A8">
    <w:pPr>
      <w:jc w:val="center"/>
      <w:rPr>
        <w:lang w:val="it-IT"/>
      </w:rPr>
    </w:pPr>
    <w:r>
      <w:rPr>
        <w:rFonts w:ascii="Arial" w:eastAsia="Arial" w:hAnsi="Arial" w:cs="Arial"/>
        <w:b/>
        <w:sz w:val="32"/>
        <w:szCs w:val="32"/>
      </w:rPr>
      <w:t xml:space="preserve">   </w:t>
    </w:r>
  </w:p>
  <w:p w14:paraId="4F4B2349" w14:textId="77777777" w:rsidR="00C761A8" w:rsidRDefault="00C761A8">
    <w:pPr>
      <w:pStyle w:val="Cabealho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78C85" w14:textId="77777777" w:rsidR="00783258" w:rsidRDefault="00783258">
    <w:pPr>
      <w:jc w:val="center"/>
      <w:rPr>
        <w:lang w:val="it-IT"/>
      </w:rPr>
    </w:pPr>
    <w:r>
      <w:rPr>
        <w:rFonts w:ascii="Arial" w:eastAsia="Arial" w:hAnsi="Arial" w:cs="Arial"/>
        <w:b/>
        <w:sz w:val="32"/>
        <w:szCs w:val="32"/>
      </w:rPr>
      <w:t xml:space="preserve">   </w:t>
    </w:r>
  </w:p>
  <w:p w14:paraId="0AB6891C" w14:textId="77777777" w:rsidR="00783258" w:rsidRDefault="00783258">
    <w:pPr>
      <w:pStyle w:val="Cabealho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2">
    <w:nsid w:val="00000003"/>
    <w:multiLevelType w:val="singleLevel"/>
    <w:tmpl w:val="BF84D94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b w:val="0"/>
        <w:bCs/>
        <w:color w:val="000000"/>
        <w:sz w:val="20"/>
        <w:szCs w:val="2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20"/>
      </w:rPr>
    </w:lvl>
  </w:abstractNum>
  <w:abstractNum w:abstractNumId="5">
    <w:nsid w:val="158A7F87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6">
    <w:nsid w:val="25254413"/>
    <w:multiLevelType w:val="hybridMultilevel"/>
    <w:tmpl w:val="DCB6C2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563C4"/>
    <w:multiLevelType w:val="hybridMultilevel"/>
    <w:tmpl w:val="73FC11E6"/>
    <w:lvl w:ilvl="0" w:tplc="F3584146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A53E33"/>
    <w:multiLevelType w:val="hybridMultilevel"/>
    <w:tmpl w:val="CA3016E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6E"/>
    <w:rsid w:val="00005002"/>
    <w:rsid w:val="00005A5E"/>
    <w:rsid w:val="0001108F"/>
    <w:rsid w:val="000124C0"/>
    <w:rsid w:val="0003425F"/>
    <w:rsid w:val="00062B1B"/>
    <w:rsid w:val="000676B9"/>
    <w:rsid w:val="00072CD4"/>
    <w:rsid w:val="00076C37"/>
    <w:rsid w:val="00093919"/>
    <w:rsid w:val="000A031D"/>
    <w:rsid w:val="000A6C30"/>
    <w:rsid w:val="000A70EB"/>
    <w:rsid w:val="000B0AED"/>
    <w:rsid w:val="000B5635"/>
    <w:rsid w:val="000C08AF"/>
    <w:rsid w:val="000C186B"/>
    <w:rsid w:val="000C5D7E"/>
    <w:rsid w:val="000D6AF4"/>
    <w:rsid w:val="000F2617"/>
    <w:rsid w:val="000F5303"/>
    <w:rsid w:val="000F706A"/>
    <w:rsid w:val="0010415C"/>
    <w:rsid w:val="001061BF"/>
    <w:rsid w:val="00106E01"/>
    <w:rsid w:val="00112B62"/>
    <w:rsid w:val="00114F67"/>
    <w:rsid w:val="00125E52"/>
    <w:rsid w:val="00126289"/>
    <w:rsid w:val="00132A9E"/>
    <w:rsid w:val="00136672"/>
    <w:rsid w:val="00153987"/>
    <w:rsid w:val="00183074"/>
    <w:rsid w:val="00186CF4"/>
    <w:rsid w:val="00195BFB"/>
    <w:rsid w:val="00197577"/>
    <w:rsid w:val="001A4C0F"/>
    <w:rsid w:val="001A5AEF"/>
    <w:rsid w:val="001B0E49"/>
    <w:rsid w:val="001C0B5F"/>
    <w:rsid w:val="001C2776"/>
    <w:rsid w:val="001C3F84"/>
    <w:rsid w:val="001C7365"/>
    <w:rsid w:val="001D07DA"/>
    <w:rsid w:val="001D3AB3"/>
    <w:rsid w:val="001D61EF"/>
    <w:rsid w:val="001D6885"/>
    <w:rsid w:val="001E0DDE"/>
    <w:rsid w:val="001F4408"/>
    <w:rsid w:val="00200910"/>
    <w:rsid w:val="00201AA9"/>
    <w:rsid w:val="00204F0D"/>
    <w:rsid w:val="002053B3"/>
    <w:rsid w:val="002058DA"/>
    <w:rsid w:val="00207615"/>
    <w:rsid w:val="00223100"/>
    <w:rsid w:val="002364C7"/>
    <w:rsid w:val="00276128"/>
    <w:rsid w:val="002801B9"/>
    <w:rsid w:val="00290217"/>
    <w:rsid w:val="002935AA"/>
    <w:rsid w:val="00294128"/>
    <w:rsid w:val="00297E03"/>
    <w:rsid w:val="002A5A4B"/>
    <w:rsid w:val="002B1FB9"/>
    <w:rsid w:val="002C09B1"/>
    <w:rsid w:val="002C685B"/>
    <w:rsid w:val="002D14B8"/>
    <w:rsid w:val="002D5D94"/>
    <w:rsid w:val="002E3993"/>
    <w:rsid w:val="002F448B"/>
    <w:rsid w:val="002F5281"/>
    <w:rsid w:val="00302578"/>
    <w:rsid w:val="0033455E"/>
    <w:rsid w:val="003475FE"/>
    <w:rsid w:val="00380AF7"/>
    <w:rsid w:val="00397D65"/>
    <w:rsid w:val="003A1F68"/>
    <w:rsid w:val="003A3263"/>
    <w:rsid w:val="003A5348"/>
    <w:rsid w:val="003B053C"/>
    <w:rsid w:val="003B09B0"/>
    <w:rsid w:val="003B44A7"/>
    <w:rsid w:val="003B5C4B"/>
    <w:rsid w:val="003B6C23"/>
    <w:rsid w:val="003C61F9"/>
    <w:rsid w:val="003C6CA1"/>
    <w:rsid w:val="003C6FE4"/>
    <w:rsid w:val="003D43D7"/>
    <w:rsid w:val="00402A91"/>
    <w:rsid w:val="00410CB2"/>
    <w:rsid w:val="00410D7A"/>
    <w:rsid w:val="004137E4"/>
    <w:rsid w:val="0041760F"/>
    <w:rsid w:val="00431C93"/>
    <w:rsid w:val="004325F1"/>
    <w:rsid w:val="00461427"/>
    <w:rsid w:val="0046249D"/>
    <w:rsid w:val="004673D0"/>
    <w:rsid w:val="00474A9E"/>
    <w:rsid w:val="004778F4"/>
    <w:rsid w:val="00481D6B"/>
    <w:rsid w:val="004838A6"/>
    <w:rsid w:val="00495CD0"/>
    <w:rsid w:val="004B6111"/>
    <w:rsid w:val="004C60C2"/>
    <w:rsid w:val="004D705B"/>
    <w:rsid w:val="00502937"/>
    <w:rsid w:val="0051297F"/>
    <w:rsid w:val="0051628D"/>
    <w:rsid w:val="0052339D"/>
    <w:rsid w:val="00524696"/>
    <w:rsid w:val="0052601F"/>
    <w:rsid w:val="00530D44"/>
    <w:rsid w:val="0053196C"/>
    <w:rsid w:val="0053706C"/>
    <w:rsid w:val="005603FC"/>
    <w:rsid w:val="00583752"/>
    <w:rsid w:val="005A0ADA"/>
    <w:rsid w:val="005A2478"/>
    <w:rsid w:val="005B2B68"/>
    <w:rsid w:val="005B5092"/>
    <w:rsid w:val="005C1C06"/>
    <w:rsid w:val="005C21D8"/>
    <w:rsid w:val="005C4FAB"/>
    <w:rsid w:val="005F34DE"/>
    <w:rsid w:val="005F6656"/>
    <w:rsid w:val="005F77BB"/>
    <w:rsid w:val="00601B15"/>
    <w:rsid w:val="00620F77"/>
    <w:rsid w:val="00626F6D"/>
    <w:rsid w:val="00635D89"/>
    <w:rsid w:val="006516E9"/>
    <w:rsid w:val="006543F2"/>
    <w:rsid w:val="00661BED"/>
    <w:rsid w:val="00664EC9"/>
    <w:rsid w:val="006666A6"/>
    <w:rsid w:val="00676B94"/>
    <w:rsid w:val="00677DA7"/>
    <w:rsid w:val="006A3DCD"/>
    <w:rsid w:val="006B04B4"/>
    <w:rsid w:val="006B5348"/>
    <w:rsid w:val="006B79A6"/>
    <w:rsid w:val="006C236C"/>
    <w:rsid w:val="006C2BBD"/>
    <w:rsid w:val="006C7080"/>
    <w:rsid w:val="006E5B91"/>
    <w:rsid w:val="006E609C"/>
    <w:rsid w:val="006F03D7"/>
    <w:rsid w:val="00702CE8"/>
    <w:rsid w:val="0070673E"/>
    <w:rsid w:val="00722A24"/>
    <w:rsid w:val="00736B30"/>
    <w:rsid w:val="00740260"/>
    <w:rsid w:val="00741CD2"/>
    <w:rsid w:val="007435FF"/>
    <w:rsid w:val="00743BA5"/>
    <w:rsid w:val="00747850"/>
    <w:rsid w:val="00747CA1"/>
    <w:rsid w:val="00756C57"/>
    <w:rsid w:val="00757271"/>
    <w:rsid w:val="0077291A"/>
    <w:rsid w:val="0077785D"/>
    <w:rsid w:val="00783258"/>
    <w:rsid w:val="0079162F"/>
    <w:rsid w:val="007928C1"/>
    <w:rsid w:val="007933A3"/>
    <w:rsid w:val="00796C7B"/>
    <w:rsid w:val="007A74C4"/>
    <w:rsid w:val="007B4F59"/>
    <w:rsid w:val="007B7123"/>
    <w:rsid w:val="007C0CEF"/>
    <w:rsid w:val="007C0D1C"/>
    <w:rsid w:val="007D323A"/>
    <w:rsid w:val="007D4A2B"/>
    <w:rsid w:val="007F61AF"/>
    <w:rsid w:val="007F6ED8"/>
    <w:rsid w:val="007F7796"/>
    <w:rsid w:val="00800518"/>
    <w:rsid w:val="008131A8"/>
    <w:rsid w:val="008172C8"/>
    <w:rsid w:val="00826227"/>
    <w:rsid w:val="008365CA"/>
    <w:rsid w:val="00857DA3"/>
    <w:rsid w:val="00861532"/>
    <w:rsid w:val="008626EF"/>
    <w:rsid w:val="008642C1"/>
    <w:rsid w:val="00885A8E"/>
    <w:rsid w:val="008929AE"/>
    <w:rsid w:val="00894030"/>
    <w:rsid w:val="00896405"/>
    <w:rsid w:val="008A0F28"/>
    <w:rsid w:val="008B3790"/>
    <w:rsid w:val="008C514D"/>
    <w:rsid w:val="008F56B9"/>
    <w:rsid w:val="00900F8C"/>
    <w:rsid w:val="00901C0B"/>
    <w:rsid w:val="00902B5B"/>
    <w:rsid w:val="009178DC"/>
    <w:rsid w:val="009364A0"/>
    <w:rsid w:val="00936A30"/>
    <w:rsid w:val="009412DB"/>
    <w:rsid w:val="009538AB"/>
    <w:rsid w:val="00960994"/>
    <w:rsid w:val="0096351C"/>
    <w:rsid w:val="0099531B"/>
    <w:rsid w:val="00995AD4"/>
    <w:rsid w:val="009A61B2"/>
    <w:rsid w:val="009B7FDD"/>
    <w:rsid w:val="009C4330"/>
    <w:rsid w:val="009C4507"/>
    <w:rsid w:val="009C5D9B"/>
    <w:rsid w:val="009C6EB2"/>
    <w:rsid w:val="009C7F8E"/>
    <w:rsid w:val="009D180D"/>
    <w:rsid w:val="009D42B7"/>
    <w:rsid w:val="009D56F8"/>
    <w:rsid w:val="009E3D81"/>
    <w:rsid w:val="009F11A3"/>
    <w:rsid w:val="00A02557"/>
    <w:rsid w:val="00A0348F"/>
    <w:rsid w:val="00A0686F"/>
    <w:rsid w:val="00A10229"/>
    <w:rsid w:val="00A10789"/>
    <w:rsid w:val="00A13BBD"/>
    <w:rsid w:val="00A24A54"/>
    <w:rsid w:val="00A268F0"/>
    <w:rsid w:val="00A30906"/>
    <w:rsid w:val="00A40F35"/>
    <w:rsid w:val="00A429A7"/>
    <w:rsid w:val="00A52D40"/>
    <w:rsid w:val="00A561A3"/>
    <w:rsid w:val="00A57C17"/>
    <w:rsid w:val="00A65AE0"/>
    <w:rsid w:val="00A7243F"/>
    <w:rsid w:val="00A74323"/>
    <w:rsid w:val="00A743E9"/>
    <w:rsid w:val="00A775AB"/>
    <w:rsid w:val="00A85CC8"/>
    <w:rsid w:val="00A95679"/>
    <w:rsid w:val="00AA775A"/>
    <w:rsid w:val="00AC2E2B"/>
    <w:rsid w:val="00AC39C8"/>
    <w:rsid w:val="00AD2052"/>
    <w:rsid w:val="00AD70AB"/>
    <w:rsid w:val="00AE1466"/>
    <w:rsid w:val="00AF120B"/>
    <w:rsid w:val="00AF56D9"/>
    <w:rsid w:val="00AF5740"/>
    <w:rsid w:val="00B05BCA"/>
    <w:rsid w:val="00B06CC3"/>
    <w:rsid w:val="00B10507"/>
    <w:rsid w:val="00B11793"/>
    <w:rsid w:val="00B2714F"/>
    <w:rsid w:val="00B37C33"/>
    <w:rsid w:val="00B45137"/>
    <w:rsid w:val="00B5199C"/>
    <w:rsid w:val="00B91C19"/>
    <w:rsid w:val="00B95BAD"/>
    <w:rsid w:val="00BB16FE"/>
    <w:rsid w:val="00BB41D8"/>
    <w:rsid w:val="00BB7749"/>
    <w:rsid w:val="00BC1527"/>
    <w:rsid w:val="00BC260F"/>
    <w:rsid w:val="00BC561C"/>
    <w:rsid w:val="00BC6A59"/>
    <w:rsid w:val="00BC7E82"/>
    <w:rsid w:val="00BE75B2"/>
    <w:rsid w:val="00BF445C"/>
    <w:rsid w:val="00BF5732"/>
    <w:rsid w:val="00BF57AD"/>
    <w:rsid w:val="00BF71D5"/>
    <w:rsid w:val="00BF79C0"/>
    <w:rsid w:val="00C21A77"/>
    <w:rsid w:val="00C3311E"/>
    <w:rsid w:val="00C437B2"/>
    <w:rsid w:val="00C4615C"/>
    <w:rsid w:val="00C46CE8"/>
    <w:rsid w:val="00C50A7C"/>
    <w:rsid w:val="00C65DEA"/>
    <w:rsid w:val="00C761A8"/>
    <w:rsid w:val="00C809C9"/>
    <w:rsid w:val="00C95F8F"/>
    <w:rsid w:val="00C96976"/>
    <w:rsid w:val="00C96A1D"/>
    <w:rsid w:val="00CA5848"/>
    <w:rsid w:val="00CA5C73"/>
    <w:rsid w:val="00CA5F59"/>
    <w:rsid w:val="00CB5A5E"/>
    <w:rsid w:val="00CC5DC2"/>
    <w:rsid w:val="00CD37E8"/>
    <w:rsid w:val="00CD3DE2"/>
    <w:rsid w:val="00CE7BEE"/>
    <w:rsid w:val="00CF525E"/>
    <w:rsid w:val="00D1403D"/>
    <w:rsid w:val="00D30946"/>
    <w:rsid w:val="00D35673"/>
    <w:rsid w:val="00D4396E"/>
    <w:rsid w:val="00D5293E"/>
    <w:rsid w:val="00D534FA"/>
    <w:rsid w:val="00D54737"/>
    <w:rsid w:val="00D731BA"/>
    <w:rsid w:val="00D8209C"/>
    <w:rsid w:val="00DC65E6"/>
    <w:rsid w:val="00DD3CF5"/>
    <w:rsid w:val="00DD4D06"/>
    <w:rsid w:val="00DD5530"/>
    <w:rsid w:val="00DE2346"/>
    <w:rsid w:val="00DE3CA2"/>
    <w:rsid w:val="00DF242E"/>
    <w:rsid w:val="00DF7568"/>
    <w:rsid w:val="00E13121"/>
    <w:rsid w:val="00E134AC"/>
    <w:rsid w:val="00E257A8"/>
    <w:rsid w:val="00E30B69"/>
    <w:rsid w:val="00E546B7"/>
    <w:rsid w:val="00E6078B"/>
    <w:rsid w:val="00E66E1A"/>
    <w:rsid w:val="00E71430"/>
    <w:rsid w:val="00E71EC1"/>
    <w:rsid w:val="00E837B6"/>
    <w:rsid w:val="00E967A5"/>
    <w:rsid w:val="00EA1F6E"/>
    <w:rsid w:val="00EA2670"/>
    <w:rsid w:val="00EA3D0D"/>
    <w:rsid w:val="00EA6F2C"/>
    <w:rsid w:val="00EB4A4A"/>
    <w:rsid w:val="00EC574C"/>
    <w:rsid w:val="00EE1E64"/>
    <w:rsid w:val="00EE2512"/>
    <w:rsid w:val="00EF0783"/>
    <w:rsid w:val="00EF0CB8"/>
    <w:rsid w:val="00F13480"/>
    <w:rsid w:val="00F248B8"/>
    <w:rsid w:val="00F26011"/>
    <w:rsid w:val="00F320AF"/>
    <w:rsid w:val="00F33F4A"/>
    <w:rsid w:val="00F37A7C"/>
    <w:rsid w:val="00F41901"/>
    <w:rsid w:val="00F44BAC"/>
    <w:rsid w:val="00F54236"/>
    <w:rsid w:val="00F557FF"/>
    <w:rsid w:val="00F57899"/>
    <w:rsid w:val="00F71CE8"/>
    <w:rsid w:val="00F873F5"/>
    <w:rsid w:val="00F92C88"/>
    <w:rsid w:val="00F95532"/>
    <w:rsid w:val="00FA37EE"/>
    <w:rsid w:val="00FA5C90"/>
    <w:rsid w:val="00FA6AC7"/>
    <w:rsid w:val="00FE00B2"/>
    <w:rsid w:val="00FE3F60"/>
    <w:rsid w:val="00FE78F4"/>
    <w:rsid w:val="00FF3848"/>
    <w:rsid w:val="00FF3D62"/>
    <w:rsid w:val="00FF66C8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B7624"/>
  <w15:chartTrackingRefBased/>
  <w15:docId w15:val="{EC445665-A838-4CF6-B297-66DC318D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tulo6">
    <w:name w:val="heading 6"/>
    <w:basedOn w:val="Normal"/>
    <w:next w:val="Corpodetexto"/>
    <w:qFormat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eastAsia="Times New Roman" w:hAnsi="Arial" w:cs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280" w:after="28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A5F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DF242E"/>
    <w:pPr>
      <w:suppressAutoHyphens w:val="0"/>
      <w:jc w:val="center"/>
    </w:pPr>
    <w:rPr>
      <w:rFonts w:ascii="Arial" w:hAnsi="Arial"/>
      <w:sz w:val="72"/>
      <w:szCs w:val="20"/>
      <w:lang w:eastAsia="pt-BR"/>
    </w:rPr>
  </w:style>
  <w:style w:type="character" w:customStyle="1" w:styleId="TtuloChar">
    <w:name w:val="Título Char"/>
    <w:link w:val="Ttulo"/>
    <w:rsid w:val="00DF242E"/>
    <w:rPr>
      <w:rFonts w:ascii="Arial" w:hAnsi="Arial"/>
      <w:sz w:val="72"/>
    </w:rPr>
  </w:style>
  <w:style w:type="character" w:styleId="nfase">
    <w:name w:val="Emphasis"/>
    <w:uiPriority w:val="20"/>
    <w:qFormat/>
    <w:rsid w:val="00B5199C"/>
    <w:rPr>
      <w:i/>
      <w:iCs/>
    </w:rPr>
  </w:style>
  <w:style w:type="character" w:customStyle="1" w:styleId="highlight">
    <w:name w:val="highlight"/>
    <w:rsid w:val="00B5199C"/>
  </w:style>
  <w:style w:type="character" w:customStyle="1" w:styleId="UnresolvedMention">
    <w:name w:val="Unresolved Mention"/>
    <w:uiPriority w:val="99"/>
    <w:semiHidden/>
    <w:unhideWhenUsed/>
    <w:rsid w:val="00EF078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C236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ulturabrasil.pro.br/imagens/brasaogr.gi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5C3FD7026FE4E876D26AD497BE7E6" ma:contentTypeVersion="10" ma:contentTypeDescription="Crie um novo documento." ma:contentTypeScope="" ma:versionID="fd7d48b13ef95bcaf16aa26088d6bf15">
  <xsd:schema xmlns:xsd="http://www.w3.org/2001/XMLSchema" xmlns:xs="http://www.w3.org/2001/XMLSchema" xmlns:p="http://schemas.microsoft.com/office/2006/metadata/properties" xmlns:ns2="6eb278c6-73bc-493c-ac65-0dec428fa039" xmlns:ns3="5e535be3-779b-4f83-a006-542140a6f26c" targetNamespace="http://schemas.microsoft.com/office/2006/metadata/properties" ma:root="true" ma:fieldsID="a1351fd7161e5c996219a973743cec8c" ns2:_="" ns3:_="">
    <xsd:import namespace="6eb278c6-73bc-493c-ac65-0dec428fa039"/>
    <xsd:import namespace="5e535be3-779b-4f83-a006-542140a6f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78c6-73bc-493c-ac65-0dec428fa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35be3-779b-4f83-a006-542140a6f26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d8cf94-df4f-4e76-801d-c16d70a6f78f}" ma:internalName="TaxCatchAll" ma:showField="CatchAllData" ma:web="5e535be3-779b-4f83-a006-542140a6f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278c6-73bc-493c-ac65-0dec428fa039">
      <Terms xmlns="http://schemas.microsoft.com/office/infopath/2007/PartnerControls"/>
    </lcf76f155ced4ddcb4097134ff3c332f>
    <TaxCatchAll xmlns="5e535be3-779b-4f83-a006-542140a6f2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90B6-F10A-48FB-820D-6FCBEBAF8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278c6-73bc-493c-ac65-0dec428fa039"/>
    <ds:schemaRef ds:uri="5e535be3-779b-4f83-a006-542140a6f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6283E-6503-4AF6-8C95-6224089C5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30868-6AA8-49F9-8174-3BB4196F76DF}">
  <ds:schemaRefs>
    <ds:schemaRef ds:uri="http://schemas.microsoft.com/office/2006/metadata/properties"/>
    <ds:schemaRef ds:uri="http://schemas.microsoft.com/office/infopath/2007/PartnerControls"/>
    <ds:schemaRef ds:uri="6eb278c6-73bc-493c-ac65-0dec428fa039"/>
    <ds:schemaRef ds:uri="5e535be3-779b-4f83-a006-542140a6f26c"/>
  </ds:schemaRefs>
</ds:datastoreItem>
</file>

<file path=customXml/itemProps4.xml><?xml version="1.0" encoding="utf-8"?>
<ds:datastoreItem xmlns:ds="http://schemas.openxmlformats.org/officeDocument/2006/customXml" ds:itemID="{B93A2BDB-1F3A-4AEF-B1AE-0EDCD731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Microsoft</Company>
  <LinksUpToDate>false</LinksUpToDate>
  <CharactersWithSpaces>1562</CharactersWithSpaces>
  <SharedDoc>false</SharedDoc>
  <HLinks>
    <vt:vector size="30" baseType="variant">
      <vt:variant>
        <vt:i4>5832725</vt:i4>
      </vt:variant>
      <vt:variant>
        <vt:i4>12</vt:i4>
      </vt:variant>
      <vt:variant>
        <vt:i4>0</vt:i4>
      </vt:variant>
      <vt:variant>
        <vt:i4>5</vt:i4>
      </vt:variant>
      <vt:variant>
        <vt:lpwstr>http://www.culturabrasil.pro.br/imagens/brasaogr.gif</vt:lpwstr>
      </vt:variant>
      <vt:variant>
        <vt:lpwstr/>
      </vt:variant>
      <vt:variant>
        <vt:i4>3407976</vt:i4>
      </vt:variant>
      <vt:variant>
        <vt:i4>9</vt:i4>
      </vt:variant>
      <vt:variant>
        <vt:i4>0</vt:i4>
      </vt:variant>
      <vt:variant>
        <vt:i4>5</vt:i4>
      </vt:variant>
      <vt:variant>
        <vt:lpwstr>http://www.cefet-rj.br/index.php/acoes-de-extensao</vt:lpwstr>
      </vt:variant>
      <vt:variant>
        <vt:lpwstr/>
      </vt:variant>
      <vt:variant>
        <vt:i4>3407976</vt:i4>
      </vt:variant>
      <vt:variant>
        <vt:i4>6</vt:i4>
      </vt:variant>
      <vt:variant>
        <vt:i4>0</vt:i4>
      </vt:variant>
      <vt:variant>
        <vt:i4>5</vt:i4>
      </vt:variant>
      <vt:variant>
        <vt:lpwstr>http://www.cefet-rj.br/index.php/acoes-de-extensao</vt:lpwstr>
      </vt:variant>
      <vt:variant>
        <vt:lpwstr/>
      </vt:variant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https://forms.office.com/r/pFRMBkSmXG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https://forms.office.com/r/pFRMBkSmXG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CEFET-UNEDPET</dc:creator>
  <cp:keywords/>
  <cp:lastModifiedBy>Usuário do Windows</cp:lastModifiedBy>
  <cp:revision>2</cp:revision>
  <cp:lastPrinted>2023-02-15T21:01:00Z</cp:lastPrinted>
  <dcterms:created xsi:type="dcterms:W3CDTF">2023-03-06T16:37:00Z</dcterms:created>
  <dcterms:modified xsi:type="dcterms:W3CDTF">2023-03-06T16:37:00Z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0x010100C5C76D974271C543918C2799C6AD4237</vt:lpwstr>
  </property>
</Properties>
</file>